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864BB2B" w14:textId="77777777" w:rsidR="00DE261B" w:rsidRPr="008611CC" w:rsidRDefault="002F66FD">
      <w:pPr>
        <w:spacing w:before="6" w:line="160" w:lineRule="exact"/>
        <w:rPr>
          <w:sz w:val="17"/>
          <w:szCs w:val="17"/>
          <w:lang w:val="pt-BR"/>
        </w:rPr>
      </w:pPr>
      <w:r>
        <w:rPr>
          <w:lang w:val="pt-BR"/>
        </w:rPr>
        <w:pict w14:anchorId="2BBB2B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28.3pt;margin-top:17.6pt;width:69.1pt;height:69.8pt;z-index:-251657728;mso-position-horizontal-relative:page;mso-position-vertical-relative:page">
            <v:imagedata r:id="rId6" o:title=""/>
            <w10:wrap anchorx="page" anchory="page"/>
          </v:shape>
        </w:pict>
      </w:r>
    </w:p>
    <w:p w14:paraId="0B6D3CDD" w14:textId="77777777" w:rsidR="00DE261B" w:rsidRPr="008611CC" w:rsidRDefault="00DE261B">
      <w:pPr>
        <w:spacing w:line="200" w:lineRule="exact"/>
        <w:rPr>
          <w:lang w:val="pt-BR"/>
        </w:rPr>
      </w:pPr>
    </w:p>
    <w:p w14:paraId="2797CE06" w14:textId="77777777" w:rsidR="00DE261B" w:rsidRPr="008611CC" w:rsidRDefault="00DE261B">
      <w:pPr>
        <w:spacing w:line="200" w:lineRule="exact"/>
        <w:rPr>
          <w:lang w:val="pt-BR"/>
        </w:rPr>
      </w:pPr>
    </w:p>
    <w:p w14:paraId="05C79679" w14:textId="77777777" w:rsidR="00DE261B" w:rsidRPr="008611CC" w:rsidRDefault="00570C0D">
      <w:pPr>
        <w:spacing w:before="39"/>
        <w:ind w:left="4120" w:right="4468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8611CC">
        <w:rPr>
          <w:rFonts w:ascii="Arial" w:eastAsia="Arial" w:hAnsi="Arial" w:cs="Arial"/>
          <w:b/>
          <w:sz w:val="16"/>
          <w:szCs w:val="16"/>
          <w:lang w:val="pt-BR"/>
        </w:rPr>
        <w:t>MINISTÉRIO DA EDUCAÇÃO</w:t>
      </w:r>
    </w:p>
    <w:p w14:paraId="54E44EB6" w14:textId="77777777" w:rsidR="00DE261B" w:rsidRPr="008611CC" w:rsidRDefault="002F66FD">
      <w:pPr>
        <w:ind w:left="2726" w:right="2983"/>
        <w:jc w:val="center"/>
        <w:rPr>
          <w:rFonts w:ascii="Arial" w:eastAsia="Arial" w:hAnsi="Arial" w:cs="Arial"/>
          <w:sz w:val="16"/>
          <w:szCs w:val="16"/>
          <w:lang w:val="pt-BR"/>
        </w:rPr>
      </w:pPr>
      <w:r>
        <w:rPr>
          <w:lang w:val="pt-BR"/>
        </w:rPr>
        <w:pict w14:anchorId="467DD82D">
          <v:shape id="_x0000_s1054" type="#_x0000_t75" style="position:absolute;left:0;text-align:left;margin-left:439.5pt;margin-top:23.3pt;width:113.1pt;height:68.1pt;z-index:-251658752;mso-position-horizontal-relative:page;mso-position-vertical-relative:page">
            <v:imagedata r:id="rId7" o:title=""/>
            <w10:wrap anchorx="page" anchory="page"/>
          </v:shape>
        </w:pict>
      </w:r>
      <w:r w:rsidR="00570C0D" w:rsidRPr="008611CC">
        <w:rPr>
          <w:rFonts w:ascii="Arial" w:eastAsia="Arial" w:hAnsi="Arial" w:cs="Arial"/>
          <w:b/>
          <w:sz w:val="16"/>
          <w:szCs w:val="16"/>
          <w:lang w:val="pt-BR"/>
        </w:rPr>
        <w:t>UNIVERSIDADE FEDERAL DA INTEGRAÇÃO LATINO-AMERICANA</w:t>
      </w:r>
    </w:p>
    <w:p w14:paraId="55AC8325" w14:textId="77777777" w:rsidR="00DE261B" w:rsidRPr="008611CC" w:rsidRDefault="00DE261B">
      <w:pPr>
        <w:spacing w:line="200" w:lineRule="exact"/>
        <w:rPr>
          <w:lang w:val="pt-BR"/>
        </w:rPr>
      </w:pPr>
    </w:p>
    <w:p w14:paraId="562FF2EA" w14:textId="77777777" w:rsidR="00DE261B" w:rsidRPr="008611CC" w:rsidRDefault="00DE261B">
      <w:pPr>
        <w:spacing w:line="200" w:lineRule="exact"/>
        <w:rPr>
          <w:lang w:val="pt-BR"/>
        </w:rPr>
      </w:pPr>
    </w:p>
    <w:p w14:paraId="0886D7FF" w14:textId="77777777" w:rsidR="00DE261B" w:rsidRPr="008611CC" w:rsidRDefault="00DE261B">
      <w:pPr>
        <w:spacing w:line="200" w:lineRule="exact"/>
        <w:rPr>
          <w:lang w:val="pt-BR"/>
        </w:rPr>
      </w:pPr>
    </w:p>
    <w:p w14:paraId="38191513" w14:textId="77777777" w:rsidR="00DE261B" w:rsidRPr="008611CC" w:rsidRDefault="00DE261B">
      <w:pPr>
        <w:spacing w:line="200" w:lineRule="exact"/>
        <w:rPr>
          <w:sz w:val="24"/>
          <w:szCs w:val="24"/>
          <w:lang w:val="pt-BR"/>
        </w:rPr>
      </w:pPr>
    </w:p>
    <w:p w14:paraId="354A3FA9" w14:textId="77777777" w:rsidR="00DE261B" w:rsidRPr="008611CC" w:rsidRDefault="00B06CBB" w:rsidP="00B06CBB">
      <w:pPr>
        <w:spacing w:before="14" w:line="200" w:lineRule="exact"/>
        <w:jc w:val="center"/>
        <w:rPr>
          <w:b/>
          <w:sz w:val="24"/>
          <w:szCs w:val="24"/>
          <w:lang w:val="pt-BR"/>
        </w:rPr>
      </w:pPr>
      <w:r w:rsidRPr="008611CC">
        <w:rPr>
          <w:b/>
          <w:sz w:val="24"/>
          <w:szCs w:val="24"/>
          <w:lang w:val="pt-BR"/>
        </w:rPr>
        <w:t>ANEXO I</w:t>
      </w:r>
    </w:p>
    <w:p w14:paraId="7C79145A" w14:textId="77777777" w:rsidR="00B06CBB" w:rsidRPr="008611CC" w:rsidRDefault="00B06CBB" w:rsidP="00B06CBB">
      <w:pPr>
        <w:spacing w:before="14" w:line="200" w:lineRule="exact"/>
        <w:jc w:val="center"/>
        <w:rPr>
          <w:b/>
          <w:sz w:val="24"/>
          <w:szCs w:val="24"/>
          <w:lang w:val="pt-BR"/>
        </w:rPr>
      </w:pPr>
    </w:p>
    <w:p w14:paraId="4C0EB85B" w14:textId="77777777" w:rsidR="00DE261B" w:rsidRPr="008611CC" w:rsidRDefault="00570C0D">
      <w:pPr>
        <w:spacing w:line="260" w:lineRule="exact"/>
        <w:ind w:left="3644" w:right="3876"/>
        <w:jc w:val="center"/>
        <w:rPr>
          <w:sz w:val="24"/>
          <w:szCs w:val="24"/>
          <w:lang w:val="pt-BR"/>
        </w:rPr>
      </w:pPr>
      <w:r w:rsidRPr="008611CC">
        <w:rPr>
          <w:b/>
          <w:position w:val="-1"/>
          <w:sz w:val="24"/>
          <w:szCs w:val="24"/>
          <w:lang w:val="pt-BR"/>
        </w:rPr>
        <w:t>TERMO DE COMPROMISSO</w:t>
      </w:r>
    </w:p>
    <w:p w14:paraId="6BC3580B" w14:textId="77777777" w:rsidR="00DE261B" w:rsidRPr="008611CC" w:rsidRDefault="00DE261B">
      <w:pPr>
        <w:spacing w:before="12" w:line="240" w:lineRule="exact"/>
        <w:rPr>
          <w:sz w:val="24"/>
          <w:szCs w:val="24"/>
          <w:lang w:val="pt-BR"/>
        </w:rPr>
      </w:pPr>
    </w:p>
    <w:p w14:paraId="42C468AF" w14:textId="77777777" w:rsidR="008C2009" w:rsidRPr="008611CC" w:rsidRDefault="008C2009">
      <w:pPr>
        <w:spacing w:before="29"/>
        <w:ind w:left="322" w:right="6930"/>
        <w:jc w:val="both"/>
        <w:rPr>
          <w:b/>
          <w:sz w:val="24"/>
          <w:szCs w:val="24"/>
          <w:lang w:val="pt-BR"/>
        </w:rPr>
      </w:pPr>
    </w:p>
    <w:p w14:paraId="03F0DC51" w14:textId="0D3E171B" w:rsidR="008C2009" w:rsidRPr="008611CC" w:rsidRDefault="008C2009" w:rsidP="0086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  <w:lang w:val="pt-BR"/>
        </w:rPr>
      </w:pPr>
      <w:r w:rsidRPr="008611CC">
        <w:rPr>
          <w:b/>
          <w:sz w:val="24"/>
          <w:szCs w:val="24"/>
          <w:lang w:val="pt-BR"/>
        </w:rPr>
        <w:t>Para preenchimento pelo discente:</w:t>
      </w:r>
    </w:p>
    <w:p w14:paraId="730F80B2" w14:textId="40C18744" w:rsidR="00EC48C0" w:rsidRPr="008611CC" w:rsidRDefault="00EC48C0" w:rsidP="0086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  <w:lang w:val="pt-BR"/>
        </w:rPr>
      </w:pPr>
      <w:r w:rsidRPr="008611CC">
        <w:rPr>
          <w:sz w:val="24"/>
          <w:szCs w:val="24"/>
          <w:lang w:val="pt-BR"/>
        </w:rPr>
        <w:t>Eu</w:t>
      </w:r>
      <w:r w:rsidR="0021359B" w:rsidRPr="008611CC">
        <w:rPr>
          <w:sz w:val="24"/>
          <w:szCs w:val="24"/>
          <w:lang w:val="pt-BR"/>
        </w:rPr>
        <w:t xml:space="preserve"> _____________________________________________________________________________________,  RG ou </w:t>
      </w:r>
      <w:r w:rsidRPr="008611CC">
        <w:rPr>
          <w:sz w:val="24"/>
          <w:szCs w:val="24"/>
          <w:lang w:val="pt-BR"/>
        </w:rPr>
        <w:t xml:space="preserve">RNE nº  </w:t>
      </w:r>
      <w:r w:rsidR="0021359B" w:rsidRPr="008611CC">
        <w:rPr>
          <w:sz w:val="24"/>
          <w:szCs w:val="24"/>
          <w:lang w:val="pt-BR"/>
        </w:rPr>
        <w:t xml:space="preserve">__________________________, </w:t>
      </w:r>
      <w:r w:rsidRPr="008611CC">
        <w:rPr>
          <w:sz w:val="24"/>
          <w:szCs w:val="24"/>
          <w:lang w:val="pt-BR"/>
        </w:rPr>
        <w:t xml:space="preserve">matrícula  </w:t>
      </w:r>
      <w:r w:rsidR="0021359B" w:rsidRPr="008611CC">
        <w:rPr>
          <w:sz w:val="24"/>
          <w:szCs w:val="24"/>
          <w:lang w:val="pt-BR"/>
        </w:rPr>
        <w:t>_______________________</w:t>
      </w:r>
      <w:r w:rsidRPr="008611CC">
        <w:rPr>
          <w:sz w:val="24"/>
          <w:szCs w:val="24"/>
          <w:lang w:val="pt-BR"/>
        </w:rPr>
        <w:t xml:space="preserve">,    discente </w:t>
      </w:r>
      <w:r w:rsidR="008611CC" w:rsidRPr="008611CC">
        <w:rPr>
          <w:sz w:val="24"/>
          <w:szCs w:val="24"/>
          <w:lang w:val="pt-BR"/>
        </w:rPr>
        <w:t>r</w:t>
      </w:r>
      <w:r w:rsidRPr="008611CC">
        <w:rPr>
          <w:sz w:val="24"/>
          <w:szCs w:val="24"/>
          <w:lang w:val="pt-BR"/>
        </w:rPr>
        <w:t>egularmente matriculado(a) no Curso ____________________________________________________</w:t>
      </w:r>
      <w:r w:rsidR="008611CC" w:rsidRPr="008611CC">
        <w:rPr>
          <w:sz w:val="24"/>
          <w:szCs w:val="24"/>
          <w:lang w:val="pt-BR"/>
        </w:rPr>
        <w:t>_____</w:t>
      </w:r>
      <w:r w:rsidRPr="008611CC">
        <w:rPr>
          <w:sz w:val="24"/>
          <w:szCs w:val="24"/>
          <w:lang w:val="pt-BR"/>
        </w:rPr>
        <w:t>_ da  Universidade  Federal  da  Integração  Latino-Americana,  declaro  estar  ciente  das  regras  definidas  pelo Projeto Pedagógico de Curso, pela Resolução CONSUN 002/2013 e por normas complementares para  a elaboração  do Trabalho de Conclusão do Curso.</w:t>
      </w:r>
    </w:p>
    <w:p w14:paraId="34C923F3" w14:textId="4DA8FD8A" w:rsidR="00EC48C0" w:rsidRPr="008611CC" w:rsidRDefault="00EC48C0" w:rsidP="0086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  <w:lang w:val="pt-BR"/>
        </w:rPr>
      </w:pPr>
      <w:r w:rsidRPr="008611CC">
        <w:rPr>
          <w:sz w:val="24"/>
          <w:szCs w:val="24"/>
          <w:lang w:val="pt-BR"/>
        </w:rPr>
        <w:t>Declaro, ainda, que me comprometo a cumprir rigorosamente os prazos definidos para entrega das diversas etapas do trabalho e a comparecer aos encontros agendados com o</w:t>
      </w:r>
      <w:r w:rsidR="008611CC" w:rsidRPr="008611CC">
        <w:rPr>
          <w:sz w:val="24"/>
          <w:szCs w:val="24"/>
          <w:lang w:val="pt-BR"/>
        </w:rPr>
        <w:t>(a)</w:t>
      </w:r>
      <w:r w:rsidRPr="008611CC">
        <w:rPr>
          <w:sz w:val="24"/>
          <w:szCs w:val="24"/>
          <w:lang w:val="pt-BR"/>
        </w:rPr>
        <w:t xml:space="preserve"> orientador</w:t>
      </w:r>
      <w:r w:rsidR="008611CC" w:rsidRPr="008611CC">
        <w:rPr>
          <w:sz w:val="24"/>
          <w:szCs w:val="24"/>
          <w:lang w:val="pt-BR"/>
        </w:rPr>
        <w:t>(a)</w:t>
      </w:r>
      <w:r w:rsidRPr="008611CC">
        <w:rPr>
          <w:sz w:val="24"/>
          <w:szCs w:val="24"/>
          <w:lang w:val="pt-BR"/>
        </w:rPr>
        <w:t>.</w:t>
      </w:r>
    </w:p>
    <w:p w14:paraId="22092EAB" w14:textId="4AA301B7" w:rsidR="008C2009" w:rsidRPr="008611CC" w:rsidRDefault="00EC48C0" w:rsidP="0086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  <w:lang w:val="pt-BR"/>
        </w:rPr>
      </w:pPr>
      <w:r w:rsidRPr="008611CC">
        <w:rPr>
          <w:sz w:val="24"/>
          <w:szCs w:val="24"/>
          <w:lang w:val="pt-BR"/>
        </w:rPr>
        <w:t>Por</w:t>
      </w:r>
      <w:r w:rsidR="008611CC" w:rsidRPr="008611CC">
        <w:rPr>
          <w:sz w:val="24"/>
          <w:szCs w:val="24"/>
          <w:lang w:val="pt-BR"/>
        </w:rPr>
        <w:t xml:space="preserve"> </w:t>
      </w:r>
      <w:r w:rsidRPr="008611CC">
        <w:rPr>
          <w:sz w:val="24"/>
          <w:szCs w:val="24"/>
          <w:lang w:val="pt-BR"/>
        </w:rPr>
        <w:t>mei</w:t>
      </w:r>
      <w:r w:rsidR="008611CC" w:rsidRPr="008611CC">
        <w:rPr>
          <w:sz w:val="24"/>
          <w:szCs w:val="24"/>
          <w:lang w:val="pt-BR"/>
        </w:rPr>
        <w:t xml:space="preserve">o </w:t>
      </w:r>
      <w:r w:rsidRPr="008611CC">
        <w:rPr>
          <w:sz w:val="24"/>
          <w:szCs w:val="24"/>
          <w:lang w:val="pt-BR"/>
        </w:rPr>
        <w:t>deste, solicito</w:t>
      </w:r>
      <w:r w:rsidR="008611CC" w:rsidRPr="008611CC">
        <w:rPr>
          <w:sz w:val="24"/>
          <w:szCs w:val="24"/>
          <w:lang w:val="pt-BR"/>
        </w:rPr>
        <w:t xml:space="preserve"> </w:t>
      </w:r>
      <w:r w:rsidRPr="008611CC">
        <w:rPr>
          <w:sz w:val="24"/>
          <w:szCs w:val="24"/>
          <w:lang w:val="pt-BR"/>
        </w:rPr>
        <w:t>a</w:t>
      </w:r>
      <w:r w:rsidR="008611CC" w:rsidRPr="008611CC">
        <w:rPr>
          <w:sz w:val="24"/>
          <w:szCs w:val="24"/>
          <w:lang w:val="pt-BR"/>
        </w:rPr>
        <w:t xml:space="preserve"> </w:t>
      </w:r>
      <w:r w:rsidRPr="008611CC">
        <w:rPr>
          <w:sz w:val="24"/>
          <w:szCs w:val="24"/>
          <w:lang w:val="pt-BR"/>
        </w:rPr>
        <w:t>realização</w:t>
      </w:r>
      <w:r w:rsidR="008611CC" w:rsidRPr="008611CC">
        <w:rPr>
          <w:sz w:val="24"/>
          <w:szCs w:val="24"/>
          <w:lang w:val="pt-BR"/>
        </w:rPr>
        <w:t xml:space="preserve"> </w:t>
      </w:r>
      <w:r w:rsidRPr="008611CC">
        <w:rPr>
          <w:sz w:val="24"/>
          <w:szCs w:val="24"/>
          <w:lang w:val="pt-BR"/>
        </w:rPr>
        <w:t>de</w:t>
      </w:r>
      <w:r w:rsidR="008611CC" w:rsidRPr="008611CC">
        <w:rPr>
          <w:sz w:val="24"/>
          <w:szCs w:val="24"/>
          <w:lang w:val="pt-BR"/>
        </w:rPr>
        <w:t xml:space="preserve"> </w:t>
      </w:r>
      <w:r w:rsidRPr="008611CC">
        <w:rPr>
          <w:sz w:val="24"/>
          <w:szCs w:val="24"/>
          <w:lang w:val="pt-BR"/>
        </w:rPr>
        <w:t>matrícula</w:t>
      </w:r>
      <w:r w:rsidR="008611CC" w:rsidRPr="008611CC">
        <w:rPr>
          <w:sz w:val="24"/>
          <w:szCs w:val="24"/>
          <w:lang w:val="pt-BR"/>
        </w:rPr>
        <w:t xml:space="preserve"> </w:t>
      </w:r>
      <w:r w:rsidRPr="008611CC">
        <w:rPr>
          <w:sz w:val="24"/>
          <w:szCs w:val="24"/>
          <w:lang w:val="pt-BR"/>
        </w:rPr>
        <w:t>no</w:t>
      </w:r>
      <w:r w:rsidR="008611CC" w:rsidRPr="008611CC">
        <w:rPr>
          <w:sz w:val="24"/>
          <w:szCs w:val="24"/>
          <w:lang w:val="pt-BR"/>
        </w:rPr>
        <w:t xml:space="preserve"> componente </w:t>
      </w:r>
      <w:r w:rsidRPr="008611CC">
        <w:rPr>
          <w:sz w:val="24"/>
          <w:szCs w:val="24"/>
          <w:lang w:val="pt-BR"/>
        </w:rPr>
        <w:t>curricular</w:t>
      </w:r>
      <w:r w:rsidR="008611CC" w:rsidRPr="008611CC">
        <w:rPr>
          <w:sz w:val="24"/>
          <w:szCs w:val="24"/>
          <w:lang w:val="pt-BR"/>
        </w:rPr>
        <w:t xml:space="preserve"> </w:t>
      </w:r>
      <w:r w:rsidRPr="008611CC">
        <w:rPr>
          <w:sz w:val="24"/>
          <w:szCs w:val="24"/>
          <w:lang w:val="pt-BR"/>
        </w:rPr>
        <w:t>Trabalho de Conclusão de Curso</w:t>
      </w:r>
      <w:r w:rsidR="008611CC" w:rsidRPr="008611CC">
        <w:rPr>
          <w:sz w:val="24"/>
          <w:szCs w:val="24"/>
          <w:lang w:val="pt-BR"/>
        </w:rPr>
        <w:t xml:space="preserve"> II</w:t>
      </w:r>
      <w:r w:rsidRPr="008611CC">
        <w:rPr>
          <w:sz w:val="24"/>
          <w:szCs w:val="24"/>
          <w:lang w:val="pt-BR"/>
        </w:rPr>
        <w:t>.</w:t>
      </w:r>
    </w:p>
    <w:p w14:paraId="55501104" w14:textId="77777777" w:rsidR="008C2009" w:rsidRPr="008611CC" w:rsidRDefault="008C2009" w:rsidP="008611CC">
      <w:pPr>
        <w:spacing w:line="360" w:lineRule="auto"/>
        <w:jc w:val="both"/>
        <w:rPr>
          <w:sz w:val="24"/>
          <w:szCs w:val="24"/>
          <w:lang w:val="pt-BR"/>
        </w:rPr>
      </w:pPr>
    </w:p>
    <w:p w14:paraId="64E9824E" w14:textId="77777777" w:rsidR="00621262" w:rsidRPr="008611CC" w:rsidRDefault="00621262" w:rsidP="0086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  <w:lang w:val="pt-BR"/>
        </w:rPr>
      </w:pPr>
      <w:r w:rsidRPr="008611CC">
        <w:rPr>
          <w:b/>
          <w:sz w:val="24"/>
          <w:szCs w:val="24"/>
          <w:lang w:val="pt-BR"/>
        </w:rPr>
        <w:t>Para preenchimento pelo docente orientador:</w:t>
      </w:r>
    </w:p>
    <w:p w14:paraId="6D38C453" w14:textId="33A51171" w:rsidR="00621262" w:rsidRPr="008611CC" w:rsidRDefault="00621262" w:rsidP="0086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  <w:lang w:val="pt-BR"/>
        </w:rPr>
      </w:pPr>
      <w:r w:rsidRPr="008611CC">
        <w:rPr>
          <w:sz w:val="24"/>
          <w:szCs w:val="24"/>
          <w:lang w:val="pt-BR"/>
        </w:rPr>
        <w:t>Eu</w:t>
      </w:r>
      <w:r w:rsidR="005B253B" w:rsidRPr="008611CC">
        <w:rPr>
          <w:sz w:val="24"/>
          <w:szCs w:val="24"/>
          <w:lang w:val="pt-BR"/>
        </w:rPr>
        <w:t xml:space="preserve"> _____________________________________________________________________________________,</w:t>
      </w:r>
      <w:r w:rsidRPr="008611CC">
        <w:rPr>
          <w:sz w:val="24"/>
          <w:szCs w:val="24"/>
          <w:lang w:val="pt-BR"/>
        </w:rPr>
        <w:t xml:space="preserve">                </w:t>
      </w:r>
      <w:r w:rsidR="005B253B" w:rsidRPr="008611CC">
        <w:rPr>
          <w:sz w:val="24"/>
          <w:szCs w:val="24"/>
          <w:lang w:val="pt-BR"/>
        </w:rPr>
        <w:t xml:space="preserve">                     </w:t>
      </w:r>
      <w:r w:rsidRPr="008611CC">
        <w:rPr>
          <w:sz w:val="24"/>
          <w:szCs w:val="24"/>
          <w:lang w:val="pt-BR"/>
        </w:rPr>
        <w:t xml:space="preserve">por meio do presente, assumo a orientação do Trabalho de Conclusão de Curso do(a) </w:t>
      </w:r>
      <w:r w:rsidR="005B253B" w:rsidRPr="008611CC">
        <w:rPr>
          <w:sz w:val="24"/>
          <w:szCs w:val="24"/>
          <w:lang w:val="pt-BR"/>
        </w:rPr>
        <w:t>discente especificado acima nest</w:t>
      </w:r>
      <w:r w:rsidRPr="008611CC">
        <w:rPr>
          <w:sz w:val="24"/>
          <w:szCs w:val="24"/>
          <w:lang w:val="pt-BR"/>
        </w:rPr>
        <w:t>e semestre.</w:t>
      </w:r>
    </w:p>
    <w:p w14:paraId="35D083C3" w14:textId="77777777" w:rsidR="00621262" w:rsidRPr="008611CC" w:rsidRDefault="00621262" w:rsidP="0086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  <w:lang w:val="pt-BR"/>
        </w:rPr>
      </w:pPr>
      <w:r w:rsidRPr="008611CC">
        <w:rPr>
          <w:sz w:val="24"/>
          <w:szCs w:val="24"/>
          <w:lang w:val="pt-BR"/>
        </w:rPr>
        <w:t>Declaro, ainda, ter ciência das atribuições que me caberão a partir do compromisso assumido.</w:t>
      </w:r>
    </w:p>
    <w:p w14:paraId="7B2CA125" w14:textId="77777777" w:rsidR="00EC48C0" w:rsidRDefault="00EC48C0" w:rsidP="0021359B">
      <w:pPr>
        <w:rPr>
          <w:lang w:val="pt-BR"/>
        </w:rPr>
      </w:pPr>
    </w:p>
    <w:p w14:paraId="1E93AD2C" w14:textId="77777777" w:rsidR="008611CC" w:rsidRDefault="008611CC" w:rsidP="0021359B">
      <w:pPr>
        <w:rPr>
          <w:lang w:val="pt-BR"/>
        </w:rPr>
      </w:pPr>
    </w:p>
    <w:p w14:paraId="20463973" w14:textId="4116B111" w:rsidR="008611CC" w:rsidRPr="008611CC" w:rsidRDefault="008611CC" w:rsidP="0021359B">
      <w:pPr>
        <w:rPr>
          <w:b/>
          <w:sz w:val="24"/>
          <w:szCs w:val="24"/>
          <w:lang w:val="pt-BR"/>
        </w:rPr>
      </w:pPr>
      <w:r w:rsidRPr="008611CC">
        <w:rPr>
          <w:b/>
          <w:sz w:val="24"/>
          <w:szCs w:val="24"/>
          <w:lang w:val="pt-BR"/>
        </w:rPr>
        <w:t>Assinaturas:</w:t>
      </w:r>
    </w:p>
    <w:p w14:paraId="492A30C7" w14:textId="77777777" w:rsidR="00DE261B" w:rsidRPr="008611CC" w:rsidRDefault="00DE261B">
      <w:pPr>
        <w:spacing w:before="14" w:line="200" w:lineRule="exact"/>
        <w:rPr>
          <w:lang w:val="pt-BR"/>
        </w:rPr>
      </w:pPr>
    </w:p>
    <w:p w14:paraId="37DDA830" w14:textId="77777777" w:rsidR="00B06CBB" w:rsidRPr="008611CC" w:rsidRDefault="00B06CBB" w:rsidP="00B06CBB">
      <w:pPr>
        <w:spacing w:before="16" w:line="260" w:lineRule="exact"/>
        <w:rPr>
          <w:sz w:val="26"/>
          <w:szCs w:val="26"/>
          <w:lang w:val="pt-BR"/>
        </w:rPr>
      </w:pPr>
    </w:p>
    <w:p w14:paraId="4D89FFF2" w14:textId="00B1386B" w:rsidR="00B06CBB" w:rsidRDefault="00B06CBB" w:rsidP="008611CC">
      <w:pPr>
        <w:spacing w:line="260" w:lineRule="exact"/>
        <w:ind w:left="4242"/>
        <w:jc w:val="right"/>
        <w:rPr>
          <w:position w:val="-1"/>
          <w:sz w:val="24"/>
          <w:szCs w:val="24"/>
          <w:lang w:val="pt-BR"/>
        </w:rPr>
      </w:pPr>
      <w:r w:rsidRPr="008611CC">
        <w:rPr>
          <w:position w:val="-1"/>
          <w:sz w:val="24"/>
          <w:szCs w:val="24"/>
          <w:lang w:val="pt-BR"/>
        </w:rPr>
        <w:t xml:space="preserve">Foz do Iguaçu, </w:t>
      </w:r>
      <w:r w:rsidRPr="008611CC">
        <w:rPr>
          <w:position w:val="-1"/>
          <w:sz w:val="24"/>
          <w:szCs w:val="24"/>
          <w:u w:val="single" w:color="000000"/>
          <w:lang w:val="pt-BR"/>
        </w:rPr>
        <w:t xml:space="preserve">               </w:t>
      </w:r>
      <w:r w:rsidRPr="008611CC">
        <w:rPr>
          <w:position w:val="-1"/>
          <w:sz w:val="24"/>
          <w:szCs w:val="24"/>
          <w:lang w:val="pt-BR"/>
        </w:rPr>
        <w:t xml:space="preserve"> de </w:t>
      </w:r>
      <w:r w:rsidRPr="008611CC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</w:t>
      </w:r>
      <w:r w:rsidRPr="008611CC">
        <w:rPr>
          <w:position w:val="-1"/>
          <w:sz w:val="24"/>
          <w:szCs w:val="24"/>
          <w:lang w:val="pt-BR"/>
        </w:rPr>
        <w:t xml:space="preserve"> de </w:t>
      </w:r>
      <w:r w:rsidRPr="008611CC">
        <w:rPr>
          <w:position w:val="-1"/>
          <w:sz w:val="24"/>
          <w:szCs w:val="24"/>
          <w:u w:val="single" w:color="000000"/>
          <w:lang w:val="pt-BR"/>
        </w:rPr>
        <w:t xml:space="preserve">             </w:t>
      </w:r>
      <w:r w:rsidRPr="008611CC">
        <w:rPr>
          <w:position w:val="-1"/>
          <w:sz w:val="24"/>
          <w:szCs w:val="24"/>
          <w:lang w:val="pt-BR"/>
        </w:rPr>
        <w:t>.</w:t>
      </w:r>
    </w:p>
    <w:p w14:paraId="22673C37" w14:textId="77777777" w:rsidR="008611CC" w:rsidRDefault="008611CC" w:rsidP="008611CC">
      <w:pPr>
        <w:spacing w:line="260" w:lineRule="exact"/>
        <w:ind w:left="4242"/>
        <w:jc w:val="right"/>
        <w:rPr>
          <w:position w:val="-1"/>
          <w:sz w:val="24"/>
          <w:szCs w:val="24"/>
          <w:lang w:val="pt-BR"/>
        </w:rPr>
      </w:pPr>
    </w:p>
    <w:p w14:paraId="422CBDD5" w14:textId="77777777" w:rsidR="00B06CBB" w:rsidRDefault="00B06CBB" w:rsidP="00B06CBB">
      <w:pPr>
        <w:spacing w:before="8" w:line="100" w:lineRule="exact"/>
        <w:rPr>
          <w:sz w:val="11"/>
          <w:szCs w:val="11"/>
          <w:lang w:val="pt-BR"/>
        </w:rPr>
      </w:pPr>
    </w:p>
    <w:p w14:paraId="70F6F038" w14:textId="77777777" w:rsidR="00FD06A1" w:rsidRDefault="00FD06A1" w:rsidP="00B06CBB">
      <w:pPr>
        <w:spacing w:before="8" w:line="100" w:lineRule="exact"/>
        <w:rPr>
          <w:sz w:val="11"/>
          <w:szCs w:val="11"/>
          <w:lang w:val="pt-BR"/>
        </w:rPr>
      </w:pPr>
    </w:p>
    <w:p w14:paraId="4C6A9A2A" w14:textId="77777777" w:rsidR="00FD06A1" w:rsidRDefault="00FD06A1" w:rsidP="00B06CBB">
      <w:pPr>
        <w:spacing w:before="8" w:line="100" w:lineRule="exact"/>
        <w:rPr>
          <w:sz w:val="11"/>
          <w:szCs w:val="11"/>
          <w:lang w:val="pt-BR"/>
        </w:rPr>
      </w:pPr>
    </w:p>
    <w:p w14:paraId="30A926FC" w14:textId="27FE79B7" w:rsidR="00FD06A1" w:rsidRDefault="00FD06A1" w:rsidP="00B06CBB">
      <w:pPr>
        <w:spacing w:before="8" w:line="100" w:lineRule="exact"/>
        <w:rPr>
          <w:sz w:val="11"/>
          <w:szCs w:val="11"/>
          <w:lang w:val="pt-BR"/>
        </w:rPr>
      </w:pPr>
    </w:p>
    <w:p w14:paraId="44CDC7C4" w14:textId="68902DC1" w:rsidR="00FD06A1" w:rsidRDefault="00FD06A1" w:rsidP="00B06CBB">
      <w:pPr>
        <w:spacing w:before="8" w:line="100" w:lineRule="exact"/>
        <w:rPr>
          <w:sz w:val="11"/>
          <w:szCs w:val="11"/>
          <w:lang w:val="pt-BR"/>
        </w:rPr>
      </w:pPr>
      <w:r w:rsidRPr="008611CC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AEC7C99" wp14:editId="76F7BF7F">
                <wp:simplePos x="0" y="0"/>
                <wp:positionH relativeFrom="page">
                  <wp:posOffset>464397</wp:posOffset>
                </wp:positionH>
                <wp:positionV relativeFrom="paragraph">
                  <wp:posOffset>55457</wp:posOffset>
                </wp:positionV>
                <wp:extent cx="6625590" cy="865505"/>
                <wp:effectExtent l="0" t="0" r="29210" b="23495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865505"/>
                          <a:chOff x="773" y="-38"/>
                          <a:chExt cx="10434" cy="1363"/>
                        </a:xfrm>
                      </wpg:grpSpPr>
                      <wps:wsp>
                        <wps:cNvPr id="2" name="Freeform 32"/>
                        <wps:cNvSpPr>
                          <a:spLocks/>
                        </wps:cNvSpPr>
                        <wps:spPr bwMode="auto">
                          <a:xfrm>
                            <a:off x="780" y="-31"/>
                            <a:ext cx="5080" cy="0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5080"/>
                              <a:gd name="T2" fmla="+- 0 5860 780"/>
                              <a:gd name="T3" fmla="*/ T2 w 5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3"/>
                        <wps:cNvSpPr>
                          <a:spLocks/>
                        </wps:cNvSpPr>
                        <wps:spPr bwMode="auto">
                          <a:xfrm>
                            <a:off x="5850" y="-31"/>
                            <a:ext cx="5350" cy="0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5350"/>
                              <a:gd name="T2" fmla="+- 0 11200 5850"/>
                              <a:gd name="T3" fmla="*/ T2 w 5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50">
                                <a:moveTo>
                                  <a:pt x="0" y="0"/>
                                </a:moveTo>
                                <a:lnTo>
                                  <a:pt x="535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4"/>
                        <wps:cNvSpPr>
                          <a:spLocks/>
                        </wps:cNvSpPr>
                        <wps:spPr bwMode="auto">
                          <a:xfrm>
                            <a:off x="784" y="365"/>
                            <a:ext cx="5070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5070"/>
                              <a:gd name="T2" fmla="+- 0 5854 784"/>
                              <a:gd name="T3" fmla="*/ T2 w 5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0">
                                <a:moveTo>
                                  <a:pt x="0" y="0"/>
                                </a:moveTo>
                                <a:lnTo>
                                  <a:pt x="507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5854" y="365"/>
                            <a:ext cx="5340" cy="0"/>
                          </a:xfrm>
                          <a:custGeom>
                            <a:avLst/>
                            <a:gdLst>
                              <a:gd name="T0" fmla="+- 0 5854 5854"/>
                              <a:gd name="T1" fmla="*/ T0 w 5340"/>
                              <a:gd name="T2" fmla="+- 0 11194 5854"/>
                              <a:gd name="T3" fmla="*/ T2 w 5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0">
                                <a:moveTo>
                                  <a:pt x="0" y="0"/>
                                </a:moveTo>
                                <a:lnTo>
                                  <a:pt x="53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780" y="-37"/>
                            <a:ext cx="10" cy="408"/>
                          </a:xfrm>
                          <a:custGeom>
                            <a:avLst/>
                            <a:gdLst>
                              <a:gd name="T0" fmla="+- 0 784 780"/>
                              <a:gd name="T1" fmla="*/ T0 w 10"/>
                              <a:gd name="T2" fmla="+- 0 -31 -37"/>
                              <a:gd name="T3" fmla="*/ -31 h 408"/>
                              <a:gd name="T4" fmla="+- 0 780 780"/>
                              <a:gd name="T5" fmla="*/ T4 w 10"/>
                              <a:gd name="T6" fmla="+- 0 -37 -37"/>
                              <a:gd name="T7" fmla="*/ -37 h 408"/>
                              <a:gd name="T8" fmla="+- 0 780 780"/>
                              <a:gd name="T9" fmla="*/ T8 w 10"/>
                              <a:gd name="T10" fmla="+- 0 371 -37"/>
                              <a:gd name="T11" fmla="*/ 371 h 408"/>
                              <a:gd name="T12" fmla="+- 0 784 780"/>
                              <a:gd name="T13" fmla="*/ T12 w 10"/>
                              <a:gd name="T14" fmla="+- 0 365 -37"/>
                              <a:gd name="T15" fmla="*/ 365 h 408"/>
                              <a:gd name="T16" fmla="+- 0 790 780"/>
                              <a:gd name="T17" fmla="*/ T16 w 10"/>
                              <a:gd name="T18" fmla="+- 0 359 -37"/>
                              <a:gd name="T19" fmla="*/ 359 h 408"/>
                              <a:gd name="T20" fmla="+- 0 790 780"/>
                              <a:gd name="T21" fmla="*/ T20 w 10"/>
                              <a:gd name="T22" fmla="+- 0 -25 -37"/>
                              <a:gd name="T23" fmla="*/ -25 h 408"/>
                              <a:gd name="T24" fmla="+- 0 784 780"/>
                              <a:gd name="T25" fmla="*/ T24 w 10"/>
                              <a:gd name="T26" fmla="+- 0 -31 -37"/>
                              <a:gd name="T27" fmla="*/ -31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408">
                                <a:moveTo>
                                  <a:pt x="4" y="6"/>
                                </a:move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lnTo>
                                  <a:pt x="4" y="402"/>
                                </a:lnTo>
                                <a:lnTo>
                                  <a:pt x="10" y="396"/>
                                </a:lnTo>
                                <a:lnTo>
                                  <a:pt x="10" y="12"/>
                                </a:lnTo>
                                <a:lnTo>
                                  <a:pt x="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780" y="1313"/>
                            <a:ext cx="5080" cy="0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5080"/>
                              <a:gd name="T2" fmla="+- 0 5860 780"/>
                              <a:gd name="T3" fmla="*/ T2 w 5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5850" y="1313"/>
                            <a:ext cx="5350" cy="0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5350"/>
                              <a:gd name="T2" fmla="+- 0 11200 5850"/>
                              <a:gd name="T3" fmla="*/ T2 w 5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50">
                                <a:moveTo>
                                  <a:pt x="0" y="0"/>
                                </a:moveTo>
                                <a:lnTo>
                                  <a:pt x="535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9"/>
                        <wps:cNvSpPr>
                          <a:spLocks/>
                        </wps:cNvSpPr>
                        <wps:spPr bwMode="auto">
                          <a:xfrm>
                            <a:off x="785" y="359"/>
                            <a:ext cx="0" cy="960"/>
                          </a:xfrm>
                          <a:custGeom>
                            <a:avLst/>
                            <a:gdLst>
                              <a:gd name="T0" fmla="+- 0 359 359"/>
                              <a:gd name="T1" fmla="*/ 359 h 960"/>
                              <a:gd name="T2" fmla="+- 0 1319 359"/>
                              <a:gd name="T3" fmla="*/ 1319 h 9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0">
                                <a:moveTo>
                                  <a:pt x="0" y="0"/>
                                </a:moveTo>
                                <a:lnTo>
                                  <a:pt x="0" y="96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5850" y="-31"/>
                            <a:ext cx="10" cy="396"/>
                          </a:xfrm>
                          <a:custGeom>
                            <a:avLst/>
                            <a:gdLst>
                              <a:gd name="T0" fmla="+- 0 5854 5850"/>
                              <a:gd name="T1" fmla="*/ T0 w 10"/>
                              <a:gd name="T2" fmla="+- 0 -31 -31"/>
                              <a:gd name="T3" fmla="*/ -31 h 396"/>
                              <a:gd name="T4" fmla="+- 0 5850 5850"/>
                              <a:gd name="T5" fmla="*/ T4 w 10"/>
                              <a:gd name="T6" fmla="+- 0 -25 -31"/>
                              <a:gd name="T7" fmla="*/ -25 h 396"/>
                              <a:gd name="T8" fmla="+- 0 5850 5850"/>
                              <a:gd name="T9" fmla="*/ T8 w 10"/>
                              <a:gd name="T10" fmla="+- 0 359 -31"/>
                              <a:gd name="T11" fmla="*/ 359 h 396"/>
                              <a:gd name="T12" fmla="+- 0 5854 5850"/>
                              <a:gd name="T13" fmla="*/ T12 w 10"/>
                              <a:gd name="T14" fmla="+- 0 365 -31"/>
                              <a:gd name="T15" fmla="*/ 365 h 396"/>
                              <a:gd name="T16" fmla="+- 0 5860 5850"/>
                              <a:gd name="T17" fmla="*/ T16 w 10"/>
                              <a:gd name="T18" fmla="+- 0 359 -31"/>
                              <a:gd name="T19" fmla="*/ 359 h 396"/>
                              <a:gd name="T20" fmla="+- 0 5860 5850"/>
                              <a:gd name="T21" fmla="*/ T20 w 10"/>
                              <a:gd name="T22" fmla="+- 0 -25 -31"/>
                              <a:gd name="T23" fmla="*/ -25 h 396"/>
                              <a:gd name="T24" fmla="+- 0 5854 5850"/>
                              <a:gd name="T25" fmla="*/ T24 w 10"/>
                              <a:gd name="T26" fmla="+- 0 -31 -31"/>
                              <a:gd name="T27" fmla="*/ -31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396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390"/>
                                </a:lnTo>
                                <a:lnTo>
                                  <a:pt x="4" y="396"/>
                                </a:lnTo>
                                <a:lnTo>
                                  <a:pt x="10" y="390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5855" y="365"/>
                            <a:ext cx="0" cy="948"/>
                          </a:xfrm>
                          <a:custGeom>
                            <a:avLst/>
                            <a:gdLst>
                              <a:gd name="T0" fmla="+- 0 365 365"/>
                              <a:gd name="T1" fmla="*/ 365 h 948"/>
                              <a:gd name="T2" fmla="+- 0 1313 365"/>
                              <a:gd name="T3" fmla="*/ 1313 h 9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8">
                                <a:moveTo>
                                  <a:pt x="0" y="0"/>
                                </a:moveTo>
                                <a:lnTo>
                                  <a:pt x="0" y="94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11190" y="-37"/>
                            <a:ext cx="10" cy="408"/>
                          </a:xfrm>
                          <a:custGeom>
                            <a:avLst/>
                            <a:gdLst>
                              <a:gd name="T0" fmla="+- 0 11194 11190"/>
                              <a:gd name="T1" fmla="*/ T0 w 10"/>
                              <a:gd name="T2" fmla="+- 0 -31 -37"/>
                              <a:gd name="T3" fmla="*/ -31 h 408"/>
                              <a:gd name="T4" fmla="+- 0 11190 11190"/>
                              <a:gd name="T5" fmla="*/ T4 w 10"/>
                              <a:gd name="T6" fmla="+- 0 -25 -37"/>
                              <a:gd name="T7" fmla="*/ -25 h 408"/>
                              <a:gd name="T8" fmla="+- 0 11190 11190"/>
                              <a:gd name="T9" fmla="*/ T8 w 10"/>
                              <a:gd name="T10" fmla="+- 0 359 -37"/>
                              <a:gd name="T11" fmla="*/ 359 h 408"/>
                              <a:gd name="T12" fmla="+- 0 11194 11190"/>
                              <a:gd name="T13" fmla="*/ T12 w 10"/>
                              <a:gd name="T14" fmla="+- 0 365 -37"/>
                              <a:gd name="T15" fmla="*/ 365 h 408"/>
                              <a:gd name="T16" fmla="+- 0 11200 11190"/>
                              <a:gd name="T17" fmla="*/ T16 w 10"/>
                              <a:gd name="T18" fmla="+- 0 371 -37"/>
                              <a:gd name="T19" fmla="*/ 371 h 408"/>
                              <a:gd name="T20" fmla="+- 0 11200 11190"/>
                              <a:gd name="T21" fmla="*/ T20 w 10"/>
                              <a:gd name="T22" fmla="+- 0 -37 -37"/>
                              <a:gd name="T23" fmla="*/ -37 h 408"/>
                              <a:gd name="T24" fmla="+- 0 11194 11190"/>
                              <a:gd name="T25" fmla="*/ T24 w 10"/>
                              <a:gd name="T26" fmla="+- 0 -31 -37"/>
                              <a:gd name="T27" fmla="*/ -31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408">
                                <a:moveTo>
                                  <a:pt x="4" y="6"/>
                                </a:moveTo>
                                <a:lnTo>
                                  <a:pt x="0" y="12"/>
                                </a:lnTo>
                                <a:lnTo>
                                  <a:pt x="0" y="396"/>
                                </a:lnTo>
                                <a:lnTo>
                                  <a:pt x="4" y="402"/>
                                </a:lnTo>
                                <a:lnTo>
                                  <a:pt x="10" y="408"/>
                                </a:lnTo>
                                <a:lnTo>
                                  <a:pt x="10" y="0"/>
                                </a:lnTo>
                                <a:lnTo>
                                  <a:pt x="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3"/>
                        <wps:cNvSpPr>
                          <a:spLocks/>
                        </wps:cNvSpPr>
                        <wps:spPr bwMode="auto">
                          <a:xfrm>
                            <a:off x="11195" y="359"/>
                            <a:ext cx="0" cy="960"/>
                          </a:xfrm>
                          <a:custGeom>
                            <a:avLst/>
                            <a:gdLst>
                              <a:gd name="T0" fmla="+- 0 359 359"/>
                              <a:gd name="T1" fmla="*/ 359 h 960"/>
                              <a:gd name="T2" fmla="+- 0 1319 359"/>
                              <a:gd name="T3" fmla="*/ 1319 h 9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0">
                                <a:moveTo>
                                  <a:pt x="0" y="0"/>
                                </a:moveTo>
                                <a:lnTo>
                                  <a:pt x="0" y="96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6.55pt;margin-top:4.35pt;width:521.7pt;height:68.15pt;z-index:-251655680;mso-position-horizontal-relative:page" coordorigin="773,-38" coordsize="10434,13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">
                <v:polyline id="Freeform 32" o:spid="_x0000_s1027" style="position:absolute;visibility:visible;mso-wrap-style:square;v-text-anchor:top" points="780,-31,5860,-31" coordsize="5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TihmwwAA&#10;ANoAAAAPAAAAZHJzL2Rvd25yZXYueG1sRI9Ba8JAFITvQv/D8gq96SaCotFVRLF6KmgV9PbIPpNg&#10;9m3YXU38991CocdhZr5h5svO1OJJzleWFaSDBARxbnXFhYLT97Y/AeEDssbaMil4kYfl4q03x0zb&#10;lg/0PIZCRAj7DBWUITSZlD4vyaAf2IY4ejfrDIYoXSG1wzbCTS2HSTKWBiuOCyU2tC4pvx8fRsFu&#10;9Ph8fbXjc5eO7reLu26mp3Sj1Md7t5qBCNSF//Bfe68VDOH3SrwBcv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TihmwwAAANoAAAAPAAAAAAAAAAAAAAAAAJcCAABkcnMvZG93&#10;bnJldi54bWxQSwUGAAAAAAQABAD1AAAAhwMAAAAA&#10;" filled="f" strokeweight=".7pt">
                  <v:path arrowok="t" o:connecttype="custom" o:connectlocs="0,0;5080,0" o:connectangles="0,0"/>
                </v:polyline>
                <v:polyline id="Freeform 33" o:spid="_x0000_s1028" style="position:absolute;visibility:visible;mso-wrap-style:square;v-text-anchor:top" points="5850,-31,11200,-31" coordsize="53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fwNjxAAA&#10;ANoAAAAPAAAAZHJzL2Rvd25yZXYueG1sRI/dasJAFITvBd9hOUJvim5soWh0FRFbCq0Bf/D6kD0m&#10;wezZsLua+PZuoeDlMDPfMPNlZ2pxI+crywrGowQEcW51xYWC4+FzOAHhA7LG2jIpuJOH5aLfm2Oq&#10;bcs7uu1DISKEfYoKyhCaVEqfl2TQj2xDHL2zdQZDlK6Q2mEb4aaWb0nyIQ1WHBdKbGhdUn7ZX42C&#10;9fT18mPQ/Z6yzfVrGzbtcZqtlHoZdKsZiEBdeIb/299awTv8XYk3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X8DY8QAAADaAAAADwAAAAAAAAAAAAAAAACXAgAAZHJzL2Rv&#10;d25yZXYueG1sUEsFBgAAAAAEAAQA9QAAAIgDAAAAAA==&#10;" filled="f" strokeweight=".7pt">
                  <v:path arrowok="t" o:connecttype="custom" o:connectlocs="0,0;5350,0" o:connectangles="0,0"/>
                </v:polyline>
                <v:polyline id="Freeform 34" o:spid="_x0000_s1029" style="position:absolute;visibility:visible;mso-wrap-style:square;v-text-anchor:top" points="784,365,5854,365" coordsize="50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x3DwwAA&#10;ANoAAAAPAAAAZHJzL2Rvd25yZXYueG1sRI9BawIxFITvgv8hPKE3zSpLka1RqiJYQaFrL709Nm83&#10;S5OXZZPq9t83QqHHYWa+YVabwVlxoz60nhXMZxkI4srrlhsFH9fDdAkiRGSN1jMp+KEAm/V4tMJC&#10;+zu/062MjUgQDgUqMDF2hZShMuQwzHxHnLza9w5jkn0jdY/3BHdWLrLsWTpsOS0Y7GhnqPoqv52C&#10;t/JktjY/ny7t9lrvbX2cf8ZcqafJ8PoCItIQ/8N/7aNWkMPjSro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x3DwwAAANoAAAAPAAAAAAAAAAAAAAAAAJcCAABkcnMvZG93&#10;bnJldi54bWxQSwUGAAAAAAQABAD1AAAAhwMAAAAA&#10;" filled="f" strokeweight=".7pt">
                  <v:path arrowok="t" o:connecttype="custom" o:connectlocs="0,0;5070,0" o:connectangles="0,0"/>
                </v:polyline>
                <v:polyline id="Freeform 35" o:spid="_x0000_s1030" style="position:absolute;visibility:visible;mso-wrap-style:square;v-text-anchor:top" points="5854,365,11194,365" coordsize="53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YrOwgAA&#10;ANoAAAAPAAAAZHJzL2Rvd25yZXYueG1sRI/Ni8IwFMTvgv9DeMLeNFVwkWqURfHjsB78Yq+P5m1b&#10;tnkpSWzrf78RBI/DzPyGWaw6U4mGnC8tKxiPEhDEmdUl5wqul+1wBsIHZI2VZVLwIA+rZb+3wFTb&#10;lk/UnEMuIoR9igqKEOpUSp8VZNCPbE0cvV/rDIYoXS61wzbCTSUnSfIpDZYcFwqsaV1Q9ne+GwWT&#10;vNl8/8jkdrCuGj/2xzbb7VulPgbd1xxEoC68w6/2QSuYwvNKvAF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xis7CAAAA2gAAAA8AAAAAAAAAAAAAAAAAlwIAAGRycy9kb3du&#10;cmV2LnhtbFBLBQYAAAAABAAEAPUAAACGAwAAAAA=&#10;" filled="f" strokeweight=".7pt">
                  <v:path arrowok="t" o:connecttype="custom" o:connectlocs="0,0;5340,0" o:connectangles="0,0"/>
                </v:polyline>
                <v:shape id="Freeform 36" o:spid="_x0000_s1031" style="position:absolute;left:780;top:-37;width:10;height:408;visibility:visible;mso-wrap-style:square;v-text-anchor:top" coordsize="10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dy7SxAAA&#10;ANoAAAAPAAAAZHJzL2Rvd25yZXYueG1sRI9Ra8JAEITfC/6HY4W+1YvSWkk9pRQES0HUSqFva26b&#10;C+b2Qm6ryb/vFQQfh5n5hpkvO1+rM7WxCmxgPMpAERfBVlwaOHyuHmagoiBbrAOTgZ4iLBeDuznm&#10;Nlx4R+e9lCpBOOZowIk0udaxcOQxjkJDnLyf0HqUJNtS2xYvCe5rPcmyqfZYcVpw2NCbo+K0//UG&#10;5HisV4/uWw5f/fvTrN8+7zabD2Puh93rCyihTm7ha3ttDUzh/0q6AXr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Hcu0sQAAADaAAAADwAAAAAAAAAAAAAAAACXAgAAZHJzL2Rv&#10;d25yZXYueG1sUEsFBgAAAAAEAAQA9QAAAIgDAAAAAA==&#10;" path="m4,6l0,,,408,4,402,10,396,10,12,4,6xe" fillcolor="black" stroked="f">
                  <v:path arrowok="t" o:connecttype="custom" o:connectlocs="4,-31;0,-37;0,371;4,365;10,359;10,-25;4,-31" o:connectangles="0,0,0,0,0,0,0"/>
                </v:shape>
                <v:polyline id="Freeform 37" o:spid="_x0000_s1032" style="position:absolute;visibility:visible;mso-wrap-style:square;v-text-anchor:top" points="780,1313,5860,1313" coordsize="5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OYv+xAAA&#10;ANoAAAAPAAAAZHJzL2Rvd25yZXYueG1sRI9Pa8JAFMTvBb/D8gRvdRNBW6OriKLtqVD/gN4e2WcS&#10;zL4Nu6uJ375bKPQ4zMxvmPmyM7V4kPOVZQXpMAFBnFtdcaHgeNi+voPwAVljbZkUPMnDctF7mWOm&#10;bcvf9NiHQkQI+wwVlCE0mZQ+L8mgH9qGOHpX6wyGKF0htcM2wk0tR0kykQYrjgslNrQuKb/t70bB&#10;x/i+e361k1OXjm/Xs7tspsd0o9Sg361mIAJ14T/81/7UCt7g90q8AXL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zmL/sQAAADaAAAADwAAAAAAAAAAAAAAAACXAgAAZHJzL2Rv&#10;d25yZXYueG1sUEsFBgAAAAAEAAQA9QAAAIgDAAAAAA==&#10;" filled="f" strokeweight=".7pt">
                  <v:path arrowok="t" o:connecttype="custom" o:connectlocs="0,0;5080,0" o:connectangles="0,0"/>
                </v:polyline>
                <v:polyline id="Freeform 38" o:spid="_x0000_s1033" style="position:absolute;visibility:visible;mso-wrap-style:square;v-text-anchor:top" points="5850,1313,11200,1313" coordsize="53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25ESwQAA&#10;ANoAAAAPAAAAZHJzL2Rvd25yZXYueG1sRE/LasJAFN0X/IfhCm6KTnRRanSUENJSaCv4wPUlc02C&#10;mTthZmLSv+8sCl0eznu7H00rHuR8Y1nBcpGAIC6tbrhScDm/zV9B+ICssbVMCn7Iw343edpiqu3A&#10;R3qcQiViCPsUFdQhdKmUvqzJoF/YjjhyN+sMhghdJbXDIYabVq6S5EUabDg21NhRXlN5P/VGQb5+&#10;vn8adF/XQ9G/f4diuKwPmVKz6ZhtQAQaw7/4z/2hFcSt8Uq8AXL3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9uREsEAAADaAAAADwAAAAAAAAAAAAAAAACXAgAAZHJzL2Rvd25y&#10;ZXYueG1sUEsFBgAAAAAEAAQA9QAAAIUDAAAAAA==&#10;" filled="f" strokeweight=".7pt">
                  <v:path arrowok="t" o:connecttype="custom" o:connectlocs="0,0;5350,0" o:connectangles="0,0"/>
                </v:polyline>
                <v:polyline id="Freeform 39" o:spid="_x0000_s1034" style="position:absolute;visibility:visible;mso-wrap-style:square;v-text-anchor:top" points="785,359,785,1319" coordsize="0,9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ZoSmwwAA&#10;ANoAAAAPAAAAZHJzL2Rvd25yZXYueG1sRI9PawIxFMTvgt8hPMGbZvWgdmsU/yB4KEJXe+jtsXnd&#10;XZq8LEnU9ds3gtDjMDO/YZbrzhpxIx8axwom4wwEcel0w5WCy/kwWoAIEVmjcUwKHhRgver3lphr&#10;d+dPuhWxEgnCIUcFdYxtLmUoa7IYxq4lTt6P8xZjkr6S2uM9wa2R0yybSYsNp4UaW9rVVP4WV6vg&#10;28zPm8vCue124venD1Pow1ej1HDQbd5BROrif/jVPmoFb/C8km6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ZoSmwwAAANoAAAAPAAAAAAAAAAAAAAAAAJcCAABkcnMvZG93&#10;bnJldi54bWxQSwUGAAAAAAQABAD1AAAAhwMAAAAA&#10;" filled="f" strokeweight=".6pt">
                  <v:path arrowok="t" o:connecttype="custom" o:connectlocs="0,359;0,1319" o:connectangles="0,0"/>
                </v:polyline>
                <v:shape id="Freeform 40" o:spid="_x0000_s1035" style="position:absolute;left:5850;top:-31;width:10;height:396;visibility:visible;mso-wrap-style:square;v-text-anchor:top" coordsize="10,3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Z5bxAAA&#10;ANsAAAAPAAAAZHJzL2Rvd25yZXYueG1sRI/NbgIxDITvlfoOkSv1VrJwQNWWgAAVqeqt/KhXszGb&#10;hY2zTVLY9unxAYmbrRnPfJ7Met+qM8XUBDYwHBSgiKtgG64NbDerl1dQKSNbbAOTgT9KMJs+Pkyw&#10;tOHCX3Re51pJCKcSDbicu1LrVDnymAahIxbtEKLHLGustY14kXDf6lFRjLXHhqXBYUdLR9Vp/esN&#10;bL4P8b9Y7RYLpz+bI9vx6H3/Y8zzUz9/A5Wpz3fz7frDCr7Qyy8ygJ5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w2eW8QAAADbAAAADwAAAAAAAAAAAAAAAACXAgAAZHJzL2Rv&#10;d25yZXYueG1sUEsFBgAAAAAEAAQA9QAAAIgDAAAAAA==&#10;" path="m4,0l0,6,,390,4,396,10,390,10,6,4,0xe" fillcolor="black" stroked="f">
                  <v:path arrowok="t" o:connecttype="custom" o:connectlocs="4,-31;0,-25;0,359;4,365;10,359;10,-25;4,-31" o:connectangles="0,0,0,0,0,0,0"/>
                </v:shape>
                <v:polyline id="Freeform 41" o:spid="_x0000_s1036" style="position:absolute;visibility:visible;mso-wrap-style:square;v-text-anchor:top" points="5855,365,5855,1313" coordsize="0,9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zy5EwwAA&#10;ANsAAAAPAAAAZHJzL2Rvd25yZXYueG1sRE9La8JAEL4X/A/LCF5ENz6xqauUiuBBK0aFHofsNAnN&#10;zqbZVeO/7wpCb/PxPWe+bEwprlS7wrKCQT8CQZxaXXCm4HRc92YgnEfWWFomBXdysFy0XuYYa3vj&#10;A10Tn4kQwi5GBbn3VSylS3My6Pq2Ig7ct60N+gDrTOoabyHclHIYRVNpsODQkGNFHzmlP8nFKPgc&#10;v3b3k5GNdqvfafK12Wo8u51SnXbz/gbCU+P/xU/3Rof5A3j8Eg6Qi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zy5EwwAAANsAAAAPAAAAAAAAAAAAAAAAAJcCAABkcnMvZG93&#10;bnJldi54bWxQSwUGAAAAAAQABAD1AAAAhwMAAAAA&#10;" filled="f" strokeweight=".6pt">
                  <v:path arrowok="t" o:connecttype="custom" o:connectlocs="0,365;0,1313" o:connectangles="0,0"/>
                </v:polyline>
                <v:shape id="Freeform 42" o:spid="_x0000_s1037" style="position:absolute;left:11190;top:-37;width:10;height:408;visibility:visible;mso-wrap-style:square;v-text-anchor:top" coordsize="10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gB26wwAA&#10;ANsAAAAPAAAAZHJzL2Rvd25yZXYueG1sRE/basJAEH0v9B+WKfhWN5W2SnSVUhBaClIvCL6N2TEb&#10;mp0N2VGTv+8WCr7N4Vxntuh8rS7UxiqwgadhBoq4CLbi0sBuu3ycgIqCbLEOTAZ6irCY39/NMLfh&#10;ymu6bKRUKYRjjgacSJNrHQtHHuMwNMSJO4XWoyTYltq2eE3hvtajLHvVHitODQ4bendU/GzO3oAc&#10;j/Xy2R1kt+8/Xyb993i9Wn0ZM3jo3qaghDq5if/dHzbNH8HfL+kAP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gB26wwAAANsAAAAPAAAAAAAAAAAAAAAAAJcCAABkcnMvZG93&#10;bnJldi54bWxQSwUGAAAAAAQABAD1AAAAhwMAAAAA&#10;" path="m4,6l0,12,,396,4,402,10,408,10,,4,6xe" fillcolor="black" stroked="f">
                  <v:path arrowok="t" o:connecttype="custom" o:connectlocs="4,-31;0,-25;0,359;4,365;10,371;10,-37;4,-31" o:connectangles="0,0,0,0,0,0,0"/>
                </v:shape>
                <v:polyline id="Freeform 43" o:spid="_x0000_s1038" style="position:absolute;visibility:visible;mso-wrap-style:square;v-text-anchor:top" points="11195,359,11195,1319" coordsize="0,9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mjywQAA&#10;ANsAAAAPAAAAZHJzL2Rvd25yZXYueG1sRE9NawIxEL0X/A9hCt5q1gpWtkZRi+BBhK568DZsprtL&#10;k8mSRF3/vREEb/N4nzOdd9aIC/nQOFYwHGQgiEunG64UHPbrjwmIEJE1Gsek4EYB5rPe2xRz7a78&#10;S5ciViKFcMhRQR1jm0sZyposhoFriRP357zFmKCvpPZ4TeHWyM8sG0uLDaeGGlta1VT+F2er4GS+&#10;9ovDxLnlcuh/dltT6PWxUar/3i2+QUTq4kv8dG90mj+Cxy/pADm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gZo8sEAAADbAAAADwAAAAAAAAAAAAAAAACXAgAAZHJzL2Rvd25y&#10;ZXYueG1sUEsFBgAAAAAEAAQA9QAAAIUDAAAAAA==&#10;" filled="f" strokeweight=".6pt">
                  <v:path arrowok="t" o:connecttype="custom" o:connectlocs="0,359;0,1319" o:connectangles="0,0"/>
                </v:polyline>
                <w10:wrap anchorx="page"/>
              </v:group>
            </w:pict>
          </mc:Fallback>
        </mc:AlternateContent>
      </w:r>
    </w:p>
    <w:p w14:paraId="1D8B3FAD" w14:textId="5AFCD769" w:rsidR="00B06CBB" w:rsidRPr="008611CC" w:rsidRDefault="00FD06A1" w:rsidP="00B06CBB">
      <w:pPr>
        <w:spacing w:before="29"/>
        <w:ind w:left="2428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</w:t>
      </w:r>
      <w:r w:rsidR="006F1D7F" w:rsidRPr="008611CC">
        <w:rPr>
          <w:b/>
          <w:sz w:val="24"/>
          <w:szCs w:val="24"/>
          <w:lang w:val="pt-BR"/>
        </w:rPr>
        <w:t>iscente</w:t>
      </w:r>
      <w:r w:rsidR="006F1D7F" w:rsidRPr="008611CC">
        <w:rPr>
          <w:b/>
          <w:sz w:val="24"/>
          <w:szCs w:val="24"/>
          <w:lang w:val="pt-BR"/>
        </w:rPr>
        <w:tab/>
      </w:r>
      <w:r w:rsidR="006F1D7F" w:rsidRPr="008611CC">
        <w:rPr>
          <w:b/>
          <w:sz w:val="24"/>
          <w:szCs w:val="24"/>
          <w:lang w:val="pt-BR"/>
        </w:rPr>
        <w:tab/>
      </w:r>
      <w:r w:rsidR="006F1D7F" w:rsidRPr="008611CC">
        <w:rPr>
          <w:b/>
          <w:sz w:val="24"/>
          <w:szCs w:val="24"/>
          <w:lang w:val="pt-BR"/>
        </w:rPr>
        <w:tab/>
      </w:r>
      <w:r w:rsidR="006F1D7F" w:rsidRPr="008611CC">
        <w:rPr>
          <w:b/>
          <w:sz w:val="24"/>
          <w:szCs w:val="24"/>
          <w:lang w:val="pt-BR"/>
        </w:rPr>
        <w:tab/>
      </w:r>
      <w:r w:rsidR="006F1D7F" w:rsidRPr="008611CC">
        <w:rPr>
          <w:b/>
          <w:sz w:val="24"/>
          <w:szCs w:val="24"/>
          <w:lang w:val="pt-BR"/>
        </w:rPr>
        <w:tab/>
      </w:r>
      <w:r w:rsidR="006F1D7F" w:rsidRPr="008611CC">
        <w:rPr>
          <w:b/>
          <w:sz w:val="24"/>
          <w:szCs w:val="24"/>
          <w:lang w:val="pt-BR"/>
        </w:rPr>
        <w:tab/>
      </w:r>
      <w:r w:rsidR="00B06CBB" w:rsidRPr="008611CC">
        <w:rPr>
          <w:b/>
          <w:sz w:val="24"/>
          <w:szCs w:val="24"/>
          <w:lang w:val="pt-BR"/>
        </w:rPr>
        <w:t>Docente Orientador</w:t>
      </w:r>
    </w:p>
    <w:p w14:paraId="02168F77" w14:textId="461C6890" w:rsidR="00B06CBB" w:rsidRDefault="00B06CBB" w:rsidP="00B06CBB">
      <w:pPr>
        <w:ind w:left="322" w:right="9169"/>
        <w:jc w:val="both"/>
        <w:rPr>
          <w:b/>
          <w:sz w:val="24"/>
          <w:szCs w:val="24"/>
          <w:lang w:val="pt-BR"/>
        </w:rPr>
      </w:pPr>
    </w:p>
    <w:p w14:paraId="416E7255" w14:textId="77777777" w:rsidR="008611CC" w:rsidRPr="008611CC" w:rsidRDefault="008611CC" w:rsidP="00B06CBB">
      <w:pPr>
        <w:ind w:left="322" w:right="9169"/>
        <w:jc w:val="both"/>
        <w:rPr>
          <w:b/>
          <w:sz w:val="24"/>
          <w:szCs w:val="24"/>
          <w:lang w:val="pt-BR"/>
        </w:rPr>
      </w:pPr>
    </w:p>
    <w:p w14:paraId="368A83E0" w14:textId="3D5408F6" w:rsidR="00B06CBB" w:rsidRPr="008611CC" w:rsidRDefault="008B450D">
      <w:pPr>
        <w:ind w:left="322" w:right="9169"/>
        <w:jc w:val="both"/>
        <w:rPr>
          <w:b/>
          <w:sz w:val="24"/>
          <w:szCs w:val="24"/>
          <w:lang w:val="pt-BR"/>
        </w:rPr>
      </w:pPr>
      <w:r w:rsidRPr="008611CC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77C4C89" wp14:editId="5BE8ABB8">
                <wp:simplePos x="0" y="0"/>
                <wp:positionH relativeFrom="page">
                  <wp:posOffset>3787775</wp:posOffset>
                </wp:positionH>
                <wp:positionV relativeFrom="paragraph">
                  <wp:posOffset>143510</wp:posOffset>
                </wp:positionV>
                <wp:extent cx="3200400" cy="0"/>
                <wp:effectExtent l="0" t="0" r="25400" b="25400"/>
                <wp:wrapNone/>
                <wp:docPr id="1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0"/>
                          <a:chOff x="6006" y="1561"/>
                          <a:chExt cx="5040" cy="0"/>
                        </a:xfrm>
                      </wpg:grpSpPr>
                      <wps:wsp>
                        <wps:cNvPr id="15" name="Freeform 47"/>
                        <wps:cNvSpPr>
                          <a:spLocks/>
                        </wps:cNvSpPr>
                        <wps:spPr bwMode="auto">
                          <a:xfrm>
                            <a:off x="6006" y="1561"/>
                            <a:ext cx="5040" cy="0"/>
                          </a:xfrm>
                          <a:custGeom>
                            <a:avLst/>
                            <a:gdLst>
                              <a:gd name="T0" fmla="+- 0 6006 6006"/>
                              <a:gd name="T1" fmla="*/ T0 w 5040"/>
                              <a:gd name="T2" fmla="+- 0 11046 6006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98.25pt;margin-top:11.3pt;width:252pt;height:0;z-index:-251653632;mso-position-horizontal-relative:page" coordorigin="6006,1561" coordsize="504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">
                <v:polyline id="Freeform 47" o:spid="_x0000_s1027" style="position:absolute;visibility:visible;mso-wrap-style:square;v-text-anchor:top" points="6006,1561,11046,1561" coordsize="50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idmrxAAA&#10;ANsAAAAPAAAAZHJzL2Rvd25yZXYueG1sRE9LawIxEL4L/Q9hCl6KZlvwwWqUYikoRaurF2/jZtxd&#10;upksSdTtvzeFgrf5+J4znbemFldyvrKs4LWfgCDOra64UHDYf/bGIHxA1lhbJgW/5GE+e+pMMdX2&#10;xju6ZqEQMYR9igrKEJpUSp+XZND3bUMcubN1BkOErpDa4S2Gm1q+JclQGqw4NpTY0KKk/Ce7GAXf&#10;K/2x24zcOVvvT5vt5WVxXH9VSnWf2/cJiEBteIj/3Usd5w/g75d4gJ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onZq8QAAADbAAAADwAAAAAAAAAAAAAAAACXAgAAZHJzL2Rv&#10;d25yZXYueG1sUEsFBgAAAAAEAAQA9QAAAIgDAAAAAA==&#10;" filled="f" strokeweight=".48pt">
                  <v:path arrowok="t" o:connecttype="custom" o:connectlocs="0,0;5040,0" o:connectangles="0,0"/>
                </v:polyline>
                <w10:wrap anchorx="page"/>
              </v:group>
            </w:pict>
          </mc:Fallback>
        </mc:AlternateContent>
      </w:r>
      <w:r w:rsidRPr="008611CC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2FA7E26" wp14:editId="4A3E253B">
                <wp:simplePos x="0" y="0"/>
                <wp:positionH relativeFrom="page">
                  <wp:posOffset>560070</wp:posOffset>
                </wp:positionH>
                <wp:positionV relativeFrom="paragraph">
                  <wp:posOffset>152400</wp:posOffset>
                </wp:positionV>
                <wp:extent cx="3048000" cy="0"/>
                <wp:effectExtent l="0" t="0" r="25400" b="25400"/>
                <wp:wrapNone/>
                <wp:docPr id="1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0"/>
                          <a:chOff x="922" y="1561"/>
                          <a:chExt cx="4800" cy="0"/>
                        </a:xfrm>
                      </wpg:grpSpPr>
                      <wps:wsp>
                        <wps:cNvPr id="17" name="Freeform 45"/>
                        <wps:cNvSpPr>
                          <a:spLocks/>
                        </wps:cNvSpPr>
                        <wps:spPr bwMode="auto">
                          <a:xfrm>
                            <a:off x="922" y="1561"/>
                            <a:ext cx="4800" cy="0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4800"/>
                              <a:gd name="T2" fmla="+- 0 5722 922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4.1pt;margin-top:12pt;width:240pt;height:0;z-index:-251654656;mso-position-horizontal-relative:page" coordorigin="922,1561" coordsize="48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">
                <v:polyline id="Freeform 45" o:spid="_x0000_s1027" style="position:absolute;visibility:visible;mso-wrap-style:square;v-text-anchor:top" points="922,1561,5722,1561" coordsize="48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PEHwAAA&#10;ANsAAAAPAAAAZHJzL2Rvd25yZXYueG1sRE9LawIxEL4X+h/CCL2IZi1SZTWKFITiQfABXofNuFlM&#10;JksSdfvvjSB4m4/vOfNl56y4UYiNZwWjYQGCuPK64VrB8bAeTEHEhKzReiYF/xRhufj8mGOp/Z13&#10;dNunWuQQjiUqMCm1pZSxMuQwDn1LnLmzDw5ThqGWOuA9hzsrv4viRzpsODcYbOnXUHXZX52C8W57&#10;nNZVf2UvvDmZ0IzGh75V6qvXrWYgEnXpLX65/3SeP4HnL/kAuXg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OPEHwAAAANsAAAAPAAAAAAAAAAAAAAAAAJcCAABkcnMvZG93bnJl&#10;di54bWxQSwUGAAAAAAQABAD1AAAAhAMAAAAA&#10;" filled="f" strokeweight=".48pt">
                  <v:path arrowok="t" o:connecttype="custom" o:connectlocs="0,0;4800,0" o:connectangles="0,0"/>
                </v:polyline>
                <w10:wrap anchorx="page"/>
              </v:group>
            </w:pict>
          </mc:Fallback>
        </mc:AlternateContent>
      </w:r>
    </w:p>
    <w:p w14:paraId="7AF1F254" w14:textId="77777777" w:rsidR="00B06CBB" w:rsidRPr="008611CC" w:rsidRDefault="00B06CBB">
      <w:pPr>
        <w:ind w:left="322" w:right="9169"/>
        <w:jc w:val="both"/>
        <w:rPr>
          <w:b/>
          <w:sz w:val="24"/>
          <w:szCs w:val="24"/>
          <w:lang w:val="pt-BR"/>
        </w:rPr>
      </w:pPr>
    </w:p>
    <w:p w14:paraId="2EEA7C13" w14:textId="77777777" w:rsidR="00B06CBB" w:rsidRPr="008611CC" w:rsidRDefault="00B06CBB">
      <w:pPr>
        <w:ind w:left="322" w:right="9169"/>
        <w:jc w:val="both"/>
        <w:rPr>
          <w:b/>
          <w:sz w:val="24"/>
          <w:szCs w:val="24"/>
          <w:lang w:val="pt-BR"/>
        </w:rPr>
      </w:pPr>
      <w:bookmarkStart w:id="0" w:name="_GoBack"/>
      <w:bookmarkEnd w:id="0"/>
    </w:p>
    <w:sectPr w:rsidR="00B06CBB" w:rsidRPr="008611CC">
      <w:type w:val="continuous"/>
      <w:pgSz w:w="11900" w:h="16840"/>
      <w:pgMar w:top="28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B758BD"/>
    <w:multiLevelType w:val="multilevel"/>
    <w:tmpl w:val="346C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261B"/>
    <w:rsid w:val="0008556F"/>
    <w:rsid w:val="000C0311"/>
    <w:rsid w:val="001034A5"/>
    <w:rsid w:val="0021359B"/>
    <w:rsid w:val="002524DE"/>
    <w:rsid w:val="002F66FD"/>
    <w:rsid w:val="003C0371"/>
    <w:rsid w:val="00406C32"/>
    <w:rsid w:val="005260EB"/>
    <w:rsid w:val="00570C0D"/>
    <w:rsid w:val="005B253B"/>
    <w:rsid w:val="00621262"/>
    <w:rsid w:val="006F1D7F"/>
    <w:rsid w:val="008611CC"/>
    <w:rsid w:val="008951D2"/>
    <w:rsid w:val="008B450D"/>
    <w:rsid w:val="008C2009"/>
    <w:rsid w:val="00944548"/>
    <w:rsid w:val="00946D7C"/>
    <w:rsid w:val="00960D7D"/>
    <w:rsid w:val="00A150A6"/>
    <w:rsid w:val="00AD222D"/>
    <w:rsid w:val="00B06CBB"/>
    <w:rsid w:val="00BA602D"/>
    <w:rsid w:val="00C6027A"/>
    <w:rsid w:val="00C82B69"/>
    <w:rsid w:val="00C94E07"/>
    <w:rsid w:val="00D96B7F"/>
    <w:rsid w:val="00DB77C4"/>
    <w:rsid w:val="00DE261B"/>
    <w:rsid w:val="00EC48C0"/>
    <w:rsid w:val="00F152AC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  <w14:docId w14:val="2391B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Macintosh Word</Application>
  <DocSecurity>0</DocSecurity>
  <Lines>10</Lines>
  <Paragraphs>3</Paragraphs>
  <ScaleCrop>false</ScaleCrop>
  <Company>Casa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 Rammé</cp:lastModifiedBy>
  <cp:revision>3</cp:revision>
  <dcterms:created xsi:type="dcterms:W3CDTF">2019-08-06T21:25:00Z</dcterms:created>
  <dcterms:modified xsi:type="dcterms:W3CDTF">2019-08-06T21:25:00Z</dcterms:modified>
</cp:coreProperties>
</file>